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67" w:rsidRDefault="00DC3A2E" w:rsidP="007F6467">
      <w:pPr>
        <w:spacing w:before="24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margin">
              <wp:posOffset>-53340</wp:posOffset>
            </wp:positionV>
            <wp:extent cx="62865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10" w:rsidRPr="00E404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5pt;margin-top:-4.1pt;width:113.4pt;height:41.4pt;z-index:251661312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7F6467" w:rsidRDefault="007F6467" w:rsidP="007F6467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Проект</w:t>
                  </w:r>
                </w:p>
              </w:txbxContent>
            </v:textbox>
          </v:shape>
        </w:pict>
      </w:r>
      <w:r w:rsidR="00E40410" w:rsidRPr="00E404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55pt;margin-top:84.45pt;width:508.55pt;height:.5pt;flip:y;z-index:251662336;mso-position-horizontal-relative:text;mso-position-vertical-relative:text" o:connectortype="straight" strokeweight=".53mm">
            <v:stroke joinstyle="miter" endcap="square"/>
          </v:shape>
        </w:pict>
      </w:r>
      <w:r w:rsidR="007F6467">
        <w:rPr>
          <w:rFonts w:ascii="Times New Roman" w:hAnsi="Times New Roman" w:cs="Times New Roman"/>
          <w:b/>
          <w:bCs/>
          <w:sz w:val="28"/>
          <w:szCs w:val="28"/>
        </w:rPr>
        <w:t>ПЕНЗЕНСКАЯ ГОРОДСКАЯ ДУМА</w:t>
      </w:r>
    </w:p>
    <w:p w:rsidR="007F6467" w:rsidRDefault="007F6467" w:rsidP="007F6467">
      <w:pPr>
        <w:spacing w:before="48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F6467" w:rsidRDefault="007F6467" w:rsidP="007F6467">
      <w:pPr>
        <w:pStyle w:val="1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                                                               </w:t>
      </w:r>
      <w:r w:rsidR="000E7F5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E33597" w:rsidRDefault="007F6467" w:rsidP="00C3658A">
      <w:pPr>
        <w:widowControl/>
        <w:spacing w:before="480"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45BC8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sz w:val="28"/>
          <w:szCs w:val="28"/>
        </w:rPr>
        <w:t>в Устав города Пензы</w:t>
      </w:r>
      <w:r w:rsidR="00FE0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BC8" w:rsidRPr="00DC4E7C" w:rsidRDefault="00445BC8" w:rsidP="007F646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67" w:rsidRPr="00DC4E7C" w:rsidRDefault="00445BC8" w:rsidP="00C3658A">
      <w:pPr>
        <w:spacing w:before="24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>Р</w:t>
      </w:r>
      <w:r w:rsidR="007F6467" w:rsidRPr="00DC4E7C">
        <w:rPr>
          <w:rFonts w:ascii="Times New Roman" w:hAnsi="Times New Roman" w:cs="Times New Roman"/>
          <w:sz w:val="28"/>
          <w:szCs w:val="28"/>
        </w:rPr>
        <w:t>уководствуясь стать</w:t>
      </w:r>
      <w:r w:rsidRPr="00DC4E7C">
        <w:rPr>
          <w:rFonts w:ascii="Times New Roman" w:hAnsi="Times New Roman" w:cs="Times New Roman"/>
          <w:sz w:val="28"/>
          <w:szCs w:val="28"/>
        </w:rPr>
        <w:t>ями</w:t>
      </w:r>
      <w:r w:rsidR="007F6467" w:rsidRPr="00DC4E7C">
        <w:rPr>
          <w:rFonts w:ascii="Times New Roman" w:hAnsi="Times New Roman" w:cs="Times New Roman"/>
          <w:sz w:val="28"/>
          <w:szCs w:val="28"/>
        </w:rPr>
        <w:t xml:space="preserve"> 22</w:t>
      </w:r>
      <w:r w:rsidRPr="00DC4E7C">
        <w:rPr>
          <w:rFonts w:ascii="Times New Roman" w:hAnsi="Times New Roman" w:cs="Times New Roman"/>
          <w:sz w:val="28"/>
          <w:szCs w:val="28"/>
        </w:rPr>
        <w:t>, 108</w:t>
      </w:r>
      <w:r w:rsidR="007F6467" w:rsidRPr="00DC4E7C">
        <w:rPr>
          <w:rFonts w:ascii="Times New Roman" w:hAnsi="Times New Roman" w:cs="Times New Roman"/>
          <w:sz w:val="28"/>
          <w:szCs w:val="28"/>
        </w:rPr>
        <w:t xml:space="preserve"> Устава города Пензы, </w:t>
      </w:r>
    </w:p>
    <w:p w:rsidR="007F6467" w:rsidRPr="00DC4E7C" w:rsidRDefault="007F6467" w:rsidP="007F646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3ADD" w:rsidRPr="00DC4E7C" w:rsidRDefault="00CE3ADD" w:rsidP="007F646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467" w:rsidRPr="00DC4E7C" w:rsidRDefault="00DC4E7C" w:rsidP="00FE09E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467" w:rsidRPr="00DC4E7C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7F6467" w:rsidRDefault="007F6467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3658A" w:rsidRDefault="00C3658A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3658A" w:rsidRDefault="00C3658A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C3658A" w:rsidRPr="00C3658A" w:rsidRDefault="00C3658A" w:rsidP="00FE09EE">
      <w:pPr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7F6467" w:rsidRPr="00DC4E7C" w:rsidRDefault="00DC4E7C" w:rsidP="00FE09EE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C4E7C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DC4E7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22733" w:rsidRPr="00DC4E7C">
        <w:rPr>
          <w:rFonts w:ascii="Times New Roman" w:hAnsi="Times New Roman" w:cs="Times New Roman"/>
          <w:sz w:val="28"/>
          <w:szCs w:val="28"/>
        </w:rPr>
        <w:t>Устав города Пензы</w:t>
      </w:r>
      <w:r w:rsidR="00801F1B" w:rsidRPr="00DC4E7C">
        <w:rPr>
          <w:rFonts w:ascii="Times New Roman" w:hAnsi="Times New Roman" w:cs="Times New Roman"/>
          <w:sz w:val="28"/>
          <w:szCs w:val="28"/>
        </w:rPr>
        <w:t>, принятый решением Пензенской городской Думы от 30.06.2005 № 130-12/4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(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Пензенские губернские ведомости, 2005, №№ 20, 30; 2006, № 14; 2007, №№ 1, 40; 2008, №№ 5, 68; 2009, № 49; 2010, №№ 31, 67, 100; 2011, № 33; 2014, № 50; Пензенский городской вестник, 2009, № 20; Муниципальные ведомости, 2011, №№ 32, 48, 53; Муниципальные ведомости. Пенза, 2012, №№ 8, 42; 2013, №№ 16, 30, 47, 55; 2014, №№ 7, 29, 36; 2015, №№ 5, 25, 61; 2016, №№ 17, 37, Муниципальная газета «Пенза» 2017, №№ 2, 17, 17 (спецвыпуск), 2018</w:t>
      </w:r>
      <w:r w:rsidR="001905C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, 16, 36</w:t>
      </w:r>
      <w:r w:rsidR="00801F1B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="00922733" w:rsidRPr="00DC4E7C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DC4E7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F6467" w:rsidRPr="00DC4E7C">
        <w:rPr>
          <w:rFonts w:ascii="Times New Roman" w:hAnsi="Times New Roman" w:cs="Times New Roman"/>
          <w:sz w:val="28"/>
          <w:szCs w:val="28"/>
        </w:rPr>
        <w:t>:</w:t>
      </w:r>
    </w:p>
    <w:p w:rsidR="00CE3ADD" w:rsidRPr="00FE09EE" w:rsidRDefault="000E7F52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1) </w:t>
      </w:r>
      <w:r w:rsidR="001905CE">
        <w:rPr>
          <w:rFonts w:ascii="Times New Roman" w:hAnsi="Times New Roman" w:cs="Times New Roman"/>
          <w:sz w:val="28"/>
          <w:szCs w:val="28"/>
        </w:rPr>
        <w:t xml:space="preserve">пункт 26 </w:t>
      </w:r>
      <w:r w:rsidR="00445BC8" w:rsidRPr="00DC4E7C">
        <w:rPr>
          <w:rFonts w:ascii="Times New Roman" w:hAnsi="Times New Roman" w:cs="Times New Roman"/>
          <w:sz w:val="28"/>
          <w:szCs w:val="28"/>
        </w:rPr>
        <w:t>част</w:t>
      </w:r>
      <w:r w:rsidR="000D71E6" w:rsidRPr="00DC4E7C">
        <w:rPr>
          <w:rFonts w:ascii="Times New Roman" w:hAnsi="Times New Roman" w:cs="Times New Roman"/>
          <w:sz w:val="28"/>
          <w:szCs w:val="28"/>
        </w:rPr>
        <w:t>и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1 статьи 5 </w:t>
      </w:r>
      <w:r w:rsidR="00683508" w:rsidRPr="00DC4E7C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45BC8" w:rsidRPr="00DC4E7C">
        <w:rPr>
          <w:rFonts w:ascii="Times New Roman" w:hAnsi="Times New Roman" w:cs="Times New Roman"/>
          <w:sz w:val="28"/>
          <w:szCs w:val="28"/>
        </w:rPr>
        <w:t>«</w:t>
      </w:r>
      <w:r w:rsidR="00683508" w:rsidRPr="00DC4E7C">
        <w:rPr>
          <w:rFonts w:ascii="Times New Roman" w:hAnsi="Times New Roman" w:cs="Times New Roman"/>
          <w:sz w:val="28"/>
          <w:szCs w:val="28"/>
        </w:rPr>
        <w:t>,</w:t>
      </w:r>
      <w:r w:rsidR="00445BC8" w:rsidRPr="00DC4E7C">
        <w:rPr>
          <w:rFonts w:ascii="Times New Roman" w:hAnsi="Times New Roman" w:cs="Times New Roman"/>
          <w:sz w:val="28"/>
          <w:szCs w:val="28"/>
        </w:rPr>
        <w:t xml:space="preserve"> </w:t>
      </w:r>
      <w:r w:rsidR="00683508" w:rsidRPr="00DC4E7C">
        <w:rPr>
          <w:rFonts w:ascii="Times New Roman" w:hAnsi="Times New Roman" w:cs="Times New Roman"/>
          <w:sz w:val="28"/>
          <w:szCs w:val="28"/>
        </w:rPr>
        <w:t>н</w:t>
      </w:r>
      <w:r w:rsidR="00445BC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Пензы</w:t>
      </w:r>
      <w:r w:rsidR="00683508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CE3ADD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ринятие в соответствии с гражданским законодательством Российской Федерации решения о сносе самовольной постройки, </w:t>
      </w:r>
      <w:r w:rsidR="00CE3ADD" w:rsidRPr="00DC4E7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риведения в соответствие с установленными требованиями в случаях, предусмотренных Градостроительным </w:t>
      </w:r>
      <w:hyperlink r:id="rId8" w:history="1">
        <w:r w:rsidR="00CE3ADD" w:rsidRPr="00FE09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Федерации;»;</w:t>
      </w:r>
    </w:p>
    <w:p w:rsidR="000D71E6" w:rsidRPr="00FE09EE" w:rsidRDefault="00CE3ADD" w:rsidP="00DC4E7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71E6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905CE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972FD" w:rsidRPr="00FE09EE">
        <w:rPr>
          <w:rFonts w:ascii="Times New Roman" w:hAnsi="Times New Roman" w:cs="Times New Roman"/>
          <w:sz w:val="28"/>
          <w:szCs w:val="28"/>
        </w:rPr>
        <w:t>част</w:t>
      </w:r>
      <w:r w:rsidR="000D71E6" w:rsidRPr="00FE09EE">
        <w:rPr>
          <w:rFonts w:ascii="Times New Roman" w:hAnsi="Times New Roman" w:cs="Times New Roman"/>
          <w:sz w:val="28"/>
          <w:szCs w:val="28"/>
        </w:rPr>
        <w:t>и</w:t>
      </w:r>
      <w:r w:rsidR="005972FD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FE09EE">
        <w:rPr>
          <w:rFonts w:ascii="Times New Roman" w:hAnsi="Times New Roman" w:cs="Times New Roman"/>
          <w:sz w:val="28"/>
          <w:szCs w:val="28"/>
        </w:rPr>
        <w:t xml:space="preserve">1 статьи </w:t>
      </w:r>
      <w:r w:rsidR="005972FD" w:rsidRPr="00FE09EE">
        <w:rPr>
          <w:rFonts w:ascii="Times New Roman" w:hAnsi="Times New Roman" w:cs="Times New Roman"/>
          <w:sz w:val="28"/>
          <w:szCs w:val="28"/>
        </w:rPr>
        <w:t>33</w:t>
      </w:r>
      <w:r w:rsidR="000D71E6" w:rsidRPr="00FE09EE">
        <w:rPr>
          <w:rFonts w:ascii="Times New Roman" w:hAnsi="Times New Roman" w:cs="Times New Roman"/>
          <w:sz w:val="28"/>
          <w:szCs w:val="28"/>
        </w:rPr>
        <w:t>:</w:t>
      </w:r>
    </w:p>
    <w:p w:rsidR="000D71E6" w:rsidRPr="00FE09EE" w:rsidRDefault="000D71E6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а) </w:t>
      </w: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1.5 слова «, капитального ремонта» исключить;</w:t>
      </w:r>
    </w:p>
    <w:p w:rsidR="007F6467" w:rsidRPr="00FE09EE" w:rsidRDefault="000D71E6" w:rsidP="00DC4E7C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б) дополнить</w:t>
      </w:r>
      <w:r w:rsidR="007F6467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5972FD" w:rsidRPr="00FE09EE">
        <w:rPr>
          <w:rFonts w:ascii="Times New Roman" w:hAnsi="Times New Roman" w:cs="Times New Roman"/>
          <w:sz w:val="28"/>
          <w:szCs w:val="28"/>
        </w:rPr>
        <w:t>пункт</w:t>
      </w:r>
      <w:r w:rsidR="000E7F52" w:rsidRPr="00FE09EE">
        <w:rPr>
          <w:rFonts w:ascii="Times New Roman" w:hAnsi="Times New Roman" w:cs="Times New Roman"/>
          <w:sz w:val="28"/>
          <w:szCs w:val="28"/>
        </w:rPr>
        <w:t>ами</w:t>
      </w:r>
      <w:r w:rsidR="005972FD" w:rsidRPr="00FE09EE">
        <w:rPr>
          <w:rFonts w:ascii="Times New Roman" w:hAnsi="Times New Roman" w:cs="Times New Roman"/>
          <w:sz w:val="28"/>
          <w:szCs w:val="28"/>
        </w:rPr>
        <w:t xml:space="preserve"> 1.5</w:t>
      </w:r>
      <w:r w:rsidR="009454D9" w:rsidRPr="00FE09EE">
        <w:rPr>
          <w:rFonts w:ascii="Times New Roman" w:hAnsi="Times New Roman" w:cs="Times New Roman"/>
          <w:sz w:val="28"/>
          <w:szCs w:val="28"/>
        </w:rPr>
        <w:t>.</w:t>
      </w:r>
      <w:r w:rsidR="005972FD" w:rsidRPr="00FE09EE">
        <w:rPr>
          <w:rFonts w:ascii="Times New Roman" w:hAnsi="Times New Roman" w:cs="Times New Roman"/>
          <w:sz w:val="28"/>
          <w:szCs w:val="28"/>
        </w:rPr>
        <w:t>б</w:t>
      </w:r>
      <w:r w:rsidR="000E7F52" w:rsidRPr="00FE09EE">
        <w:rPr>
          <w:rFonts w:ascii="Times New Roman" w:hAnsi="Times New Roman" w:cs="Times New Roman"/>
          <w:sz w:val="28"/>
          <w:szCs w:val="28"/>
        </w:rPr>
        <w:t xml:space="preserve">, 1.5.в </w:t>
      </w:r>
      <w:r w:rsidR="005972FD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FE09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F6467" w:rsidRPr="00FE09EE" w:rsidRDefault="005972FD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7F6467" w:rsidRPr="00FE09EE">
        <w:rPr>
          <w:rFonts w:ascii="Times New Roman" w:hAnsi="Times New Roman" w:cs="Times New Roman"/>
          <w:sz w:val="28"/>
          <w:szCs w:val="28"/>
        </w:rPr>
        <w:t>«1.5</w:t>
      </w:r>
      <w:r w:rsidR="00130448" w:rsidRPr="00FE09EE">
        <w:rPr>
          <w:rFonts w:ascii="Times New Roman" w:hAnsi="Times New Roman" w:cs="Times New Roman"/>
          <w:sz w:val="28"/>
          <w:szCs w:val="28"/>
        </w:rPr>
        <w:t>.</w:t>
      </w:r>
      <w:r w:rsidRPr="00FE09EE">
        <w:rPr>
          <w:rFonts w:ascii="Times New Roman" w:hAnsi="Times New Roman" w:cs="Times New Roman"/>
          <w:sz w:val="28"/>
          <w:szCs w:val="28"/>
        </w:rPr>
        <w:t>б</w:t>
      </w:r>
      <w:r w:rsidR="007F6467" w:rsidRPr="00FE09EE">
        <w:rPr>
          <w:rFonts w:ascii="Times New Roman" w:hAnsi="Times New Roman" w:cs="Times New Roman"/>
          <w:sz w:val="28"/>
          <w:szCs w:val="28"/>
        </w:rPr>
        <w:t>.</w:t>
      </w:r>
      <w:r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130448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города Пензы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0448" w:rsidRPr="00FE09EE" w:rsidRDefault="00DC4E7C" w:rsidP="000E7F52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130448" w:rsidRPr="00FE09EE">
        <w:rPr>
          <w:rFonts w:ascii="Times New Roman" w:hAnsi="Times New Roman" w:cs="Times New Roman"/>
          <w:sz w:val="28"/>
          <w:szCs w:val="28"/>
        </w:rPr>
        <w:t>1.5.в.</w:t>
      </w:r>
      <w:r w:rsidR="00130448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130448" w:rsidRPr="00FE09E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="009454D9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0D71E6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8058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09EE" w:rsidRPr="00FE09EE" w:rsidRDefault="00D8058B" w:rsidP="00826031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статье 45.1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 «2.1</w:t>
      </w:r>
      <w:r>
        <w:rPr>
          <w:rFonts w:ascii="Times New Roman" w:hAnsi="Times New Roman" w:cs="Times New Roman"/>
          <w:sz w:val="28"/>
          <w:szCs w:val="28"/>
        </w:rPr>
        <w:t>. Органами местного самоуправления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 «2.2</w:t>
      </w:r>
      <w:r>
        <w:rPr>
          <w:rFonts w:ascii="Times New Roman" w:hAnsi="Times New Roman" w:cs="Times New Roman"/>
          <w:sz w:val="28"/>
          <w:szCs w:val="28"/>
        </w:rPr>
        <w:t>. Органами местного самоуправления</w:t>
      </w:r>
      <w:r w:rsidR="00FE09EE" w:rsidRPr="00FE09EE">
        <w:rPr>
          <w:rFonts w:ascii="Times New Roman" w:hAnsi="Times New Roman" w:cs="Times New Roman"/>
          <w:sz w:val="28"/>
          <w:szCs w:val="28"/>
        </w:rPr>
        <w:t>».</w:t>
      </w:r>
    </w:p>
    <w:p w:rsidR="00CE3ADD" w:rsidRPr="00FE09EE" w:rsidRDefault="00E33597" w:rsidP="00DC4E7C">
      <w:pPr>
        <w:widowControl/>
        <w:suppressAutoHyphens w:val="0"/>
        <w:autoSpaceDN w:val="0"/>
        <w:adjustRightInd w:val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9EE" w:rsidRPr="00FE09EE">
        <w:rPr>
          <w:rFonts w:ascii="Times New Roman" w:hAnsi="Times New Roman" w:cs="Times New Roman"/>
          <w:sz w:val="28"/>
          <w:szCs w:val="28"/>
        </w:rPr>
        <w:t xml:space="preserve">. </w:t>
      </w:r>
      <w:r w:rsidR="00CE3ADD" w:rsidRPr="00FE09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настоящее решение на сессии Пензенской городской Думы и зарегистрировать его в Управлении Минюста России по Пензенской области в установленном законодательством порядке.</w:t>
      </w:r>
    </w:p>
    <w:p w:rsidR="007F6467" w:rsidRPr="00FE09EE" w:rsidRDefault="000E7F52" w:rsidP="000E7F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597">
        <w:rPr>
          <w:rFonts w:ascii="Times New Roman" w:hAnsi="Times New Roman" w:cs="Times New Roman"/>
          <w:sz w:val="28"/>
          <w:szCs w:val="28"/>
        </w:rPr>
        <w:t>3</w:t>
      </w:r>
      <w:r w:rsidR="00CE3ADD" w:rsidRPr="00FE09EE">
        <w:rPr>
          <w:rFonts w:ascii="Times New Roman" w:hAnsi="Times New Roman" w:cs="Times New Roman"/>
          <w:sz w:val="28"/>
          <w:szCs w:val="28"/>
        </w:rPr>
        <w:t xml:space="preserve">. </w:t>
      </w:r>
      <w:r w:rsidR="007F6467" w:rsidRPr="00FE09EE">
        <w:rPr>
          <w:rFonts w:ascii="Times New Roman" w:hAnsi="Times New Roman" w:cs="Times New Roman"/>
          <w:sz w:val="28"/>
          <w:szCs w:val="28"/>
        </w:rPr>
        <w:t>Настоящее решение опубликовать в муниципальной газете «Пенза».</w:t>
      </w:r>
    </w:p>
    <w:p w:rsidR="007F6467" w:rsidRPr="00FE09EE" w:rsidRDefault="000E7F52" w:rsidP="000E7F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E09EE">
        <w:rPr>
          <w:rFonts w:ascii="Times New Roman" w:hAnsi="Times New Roman" w:cs="Times New Roman"/>
          <w:sz w:val="28"/>
          <w:szCs w:val="28"/>
        </w:rPr>
        <w:t xml:space="preserve">        </w:t>
      </w:r>
      <w:r w:rsidR="00DC4E7C" w:rsidRPr="00FE09EE">
        <w:rPr>
          <w:rFonts w:ascii="Times New Roman" w:hAnsi="Times New Roman" w:cs="Times New Roman"/>
          <w:sz w:val="28"/>
          <w:szCs w:val="28"/>
        </w:rPr>
        <w:t xml:space="preserve"> </w:t>
      </w:r>
      <w:r w:rsidR="00E33597">
        <w:rPr>
          <w:rFonts w:ascii="Times New Roman" w:hAnsi="Times New Roman" w:cs="Times New Roman"/>
          <w:sz w:val="28"/>
          <w:szCs w:val="28"/>
        </w:rPr>
        <w:t>4</w:t>
      </w:r>
      <w:r w:rsidR="007F6467" w:rsidRPr="00FE09EE">
        <w:rPr>
          <w:rFonts w:ascii="Times New Roman" w:hAnsi="Times New Roman" w:cs="Times New Roman"/>
          <w:sz w:val="28"/>
          <w:szCs w:val="28"/>
        </w:rPr>
        <w:t>. Настоящее решение вступает в силу на следующий день после его официального опубликования.</w:t>
      </w:r>
    </w:p>
    <w:p w:rsidR="007F6467" w:rsidRPr="00DC4E7C" w:rsidRDefault="007F6467" w:rsidP="007F6467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6467" w:rsidRDefault="007F6467" w:rsidP="007F6467">
      <w:pPr>
        <w:ind w:left="36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77"/>
        <w:gridCol w:w="5185"/>
      </w:tblGrid>
      <w:tr w:rsidR="007F6467" w:rsidRPr="00DC4E7C" w:rsidTr="00C742BC">
        <w:trPr>
          <w:trHeight w:val="377"/>
        </w:trPr>
        <w:tc>
          <w:tcPr>
            <w:tcW w:w="5077" w:type="dxa"/>
            <w:shd w:val="clear" w:color="auto" w:fill="auto"/>
            <w:vAlign w:val="bottom"/>
          </w:tcPr>
          <w:p w:rsidR="007F6467" w:rsidRPr="00496593" w:rsidRDefault="007F6467" w:rsidP="00FE09EE">
            <w:pPr>
              <w:pStyle w:val="a5"/>
              <w:ind w:left="-10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Глава города</w:t>
            </w:r>
          </w:p>
        </w:tc>
        <w:tc>
          <w:tcPr>
            <w:tcW w:w="5185" w:type="dxa"/>
            <w:shd w:val="clear" w:color="auto" w:fill="auto"/>
            <w:vAlign w:val="bottom"/>
          </w:tcPr>
          <w:p w:rsidR="007F6467" w:rsidRPr="00496593" w:rsidRDefault="00130448" w:rsidP="00130448">
            <w:pPr>
              <w:pStyle w:val="a6"/>
              <w:tabs>
                <w:tab w:val="left" w:pos="47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</w:t>
            </w:r>
            <w:r w:rsidR="00DC4E7C"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F6467" w:rsidRPr="004965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Н.М. Тактаров</w:t>
            </w:r>
          </w:p>
        </w:tc>
      </w:tr>
    </w:tbl>
    <w:p w:rsidR="00684D64" w:rsidRPr="00DC4E7C" w:rsidRDefault="00684D64" w:rsidP="00FE09E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84D64" w:rsidRPr="00DC4E7C" w:rsidSect="00DC4E7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CA" w:rsidRDefault="00E94FCA">
      <w:r>
        <w:separator/>
      </w:r>
    </w:p>
  </w:endnote>
  <w:endnote w:type="continuationSeparator" w:id="1">
    <w:p w:rsidR="00E94FCA" w:rsidRDefault="00E9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BC" w:rsidRDefault="00C742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BC" w:rsidRDefault="00C742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BC" w:rsidRDefault="00C742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CA" w:rsidRDefault="00E94FCA">
      <w:r>
        <w:separator/>
      </w:r>
    </w:p>
  </w:footnote>
  <w:footnote w:type="continuationSeparator" w:id="1">
    <w:p w:rsidR="00E94FCA" w:rsidRDefault="00E94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BC" w:rsidRDefault="00C742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BC" w:rsidRDefault="00C742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aps w:val="0"/>
        <w:smallCap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221CA9"/>
    <w:multiLevelType w:val="hybridMultilevel"/>
    <w:tmpl w:val="B08C9D46"/>
    <w:lvl w:ilvl="0" w:tplc="5F641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467"/>
    <w:rsid w:val="000C77B5"/>
    <w:rsid w:val="000D71E6"/>
    <w:rsid w:val="000E7F52"/>
    <w:rsid w:val="00130448"/>
    <w:rsid w:val="00132BAD"/>
    <w:rsid w:val="001905CE"/>
    <w:rsid w:val="003368E6"/>
    <w:rsid w:val="00445BC8"/>
    <w:rsid w:val="00496593"/>
    <w:rsid w:val="004A1208"/>
    <w:rsid w:val="004F32F8"/>
    <w:rsid w:val="0056621F"/>
    <w:rsid w:val="00575B34"/>
    <w:rsid w:val="005972FD"/>
    <w:rsid w:val="00683508"/>
    <w:rsid w:val="00684D64"/>
    <w:rsid w:val="007240E4"/>
    <w:rsid w:val="00725592"/>
    <w:rsid w:val="0078361B"/>
    <w:rsid w:val="007A7BAF"/>
    <w:rsid w:val="007F6467"/>
    <w:rsid w:val="00801F1B"/>
    <w:rsid w:val="00826031"/>
    <w:rsid w:val="00881F24"/>
    <w:rsid w:val="00922733"/>
    <w:rsid w:val="00927D27"/>
    <w:rsid w:val="00935768"/>
    <w:rsid w:val="009454D9"/>
    <w:rsid w:val="009877F4"/>
    <w:rsid w:val="00A019E5"/>
    <w:rsid w:val="00A85C88"/>
    <w:rsid w:val="00B63FB9"/>
    <w:rsid w:val="00B905FC"/>
    <w:rsid w:val="00C3658A"/>
    <w:rsid w:val="00C55E0B"/>
    <w:rsid w:val="00C742BC"/>
    <w:rsid w:val="00CE3ADD"/>
    <w:rsid w:val="00CF3A57"/>
    <w:rsid w:val="00D8058B"/>
    <w:rsid w:val="00DC3A2E"/>
    <w:rsid w:val="00DC4E7C"/>
    <w:rsid w:val="00E33597"/>
    <w:rsid w:val="00E40410"/>
    <w:rsid w:val="00E94FCA"/>
    <w:rsid w:val="00EE24D4"/>
    <w:rsid w:val="00EE6DC2"/>
    <w:rsid w:val="00F06C3A"/>
    <w:rsid w:val="00F96FDC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6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6467"/>
    <w:pPr>
      <w:tabs>
        <w:tab w:val="num" w:pos="0"/>
      </w:tabs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467"/>
    <w:rPr>
      <w:rFonts w:ascii="Arial" w:eastAsia="Calibri" w:hAnsi="Arial" w:cs="Times New Roman"/>
      <w:b/>
      <w:bCs/>
      <w:color w:val="000080"/>
      <w:sz w:val="24"/>
      <w:szCs w:val="24"/>
      <w:lang w:eastAsia="ar-SA"/>
    </w:rPr>
  </w:style>
  <w:style w:type="character" w:styleId="a3">
    <w:name w:val="Hyperlink"/>
    <w:rsid w:val="007F6467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7F6467"/>
    <w:rPr>
      <w:b/>
      <w:bCs/>
      <w:color w:val="106BBE"/>
    </w:rPr>
  </w:style>
  <w:style w:type="paragraph" w:customStyle="1" w:styleId="a5">
    <w:name w:val="Текст (лев. подпись)"/>
    <w:basedOn w:val="a"/>
    <w:next w:val="a"/>
    <w:rsid w:val="007F6467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7F6467"/>
    <w:pPr>
      <w:ind w:firstLine="0"/>
      <w:jc w:val="right"/>
    </w:pPr>
  </w:style>
  <w:style w:type="paragraph" w:styleId="a7">
    <w:name w:val="List Paragraph"/>
    <w:basedOn w:val="a"/>
    <w:uiPriority w:val="34"/>
    <w:qFormat/>
    <w:rsid w:val="00445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3FAA83EB19F8CA7933DBD51F6D29B1C7E6D97Cg5pF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1661DEF5FB86CF20B3FAA83EB19F8CA7933DBD51F6D29B1C7E6D97Cg5pF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troickaja</dc:creator>
  <cp:lastModifiedBy>nelya</cp:lastModifiedBy>
  <cp:revision>3</cp:revision>
  <cp:lastPrinted>2018-11-20T09:39:00Z</cp:lastPrinted>
  <dcterms:created xsi:type="dcterms:W3CDTF">2018-11-20T09:37:00Z</dcterms:created>
  <dcterms:modified xsi:type="dcterms:W3CDTF">2018-11-20T09:39:00Z</dcterms:modified>
</cp:coreProperties>
</file>